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A" w:rsidRPr="007E76C0" w:rsidRDefault="00204D9B" w:rsidP="007E76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C0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B134AA" w:rsidRPr="007E76C0">
        <w:rPr>
          <w:rFonts w:ascii="Times New Roman" w:hAnsi="Times New Roman" w:cs="Times New Roman"/>
          <w:b/>
          <w:sz w:val="28"/>
          <w:szCs w:val="28"/>
        </w:rPr>
        <w:t xml:space="preserve"> урока английского языка</w:t>
      </w:r>
    </w:p>
    <w:p w:rsidR="007E76C0" w:rsidRPr="00204D9B" w:rsidRDefault="007E76C0" w:rsidP="007E7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6C0" w:rsidRPr="00A6382D" w:rsidRDefault="007E76C0" w:rsidP="007E76C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6382D">
        <w:rPr>
          <w:rFonts w:ascii="Times New Roman" w:hAnsi="Times New Roman"/>
          <w:color w:val="000000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Бизяева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О.Ф.</w:t>
      </w:r>
    </w:p>
    <w:p w:rsidR="00204D9B" w:rsidRPr="00204D9B" w:rsidRDefault="007E76C0" w:rsidP="007E7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382D">
        <w:rPr>
          <w:rFonts w:ascii="Times New Roman" w:hAnsi="Times New Roman"/>
          <w:color w:val="000000"/>
          <w:sz w:val="28"/>
          <w:szCs w:val="28"/>
        </w:rPr>
        <w:t xml:space="preserve">Класс: </w:t>
      </w:r>
      <w:r>
        <w:rPr>
          <w:rFonts w:ascii="Times New Roman" w:hAnsi="Times New Roman"/>
          <w:color w:val="000000"/>
          <w:sz w:val="28"/>
          <w:szCs w:val="28"/>
        </w:rPr>
        <w:t>6а</w:t>
      </w:r>
    </w:p>
    <w:p w:rsidR="00204D9B" w:rsidRPr="00204D9B" w:rsidRDefault="00204D9B" w:rsidP="007E7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D9B">
        <w:rPr>
          <w:rFonts w:ascii="Times New Roman" w:hAnsi="Times New Roman" w:cs="Times New Roman"/>
          <w:sz w:val="28"/>
          <w:szCs w:val="28"/>
        </w:rPr>
        <w:t>Тема урока:</w:t>
      </w:r>
      <w:r w:rsidR="00B134AA">
        <w:rPr>
          <w:rFonts w:ascii="Times New Roman" w:hAnsi="Times New Roman" w:cs="Times New Roman"/>
          <w:sz w:val="28"/>
          <w:szCs w:val="28"/>
        </w:rPr>
        <w:t xml:space="preserve"> «Правильное питание»</w:t>
      </w:r>
    </w:p>
    <w:p w:rsidR="00204D9B" w:rsidRPr="00204D9B" w:rsidRDefault="00204D9B" w:rsidP="007E7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D9B">
        <w:rPr>
          <w:rFonts w:ascii="Times New Roman" w:hAnsi="Times New Roman" w:cs="Times New Roman"/>
          <w:sz w:val="28"/>
          <w:szCs w:val="28"/>
        </w:rPr>
        <w:t>Тип урока:</w:t>
      </w:r>
      <w:r w:rsidR="00B134AA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изученного</w:t>
      </w:r>
      <w:r w:rsidR="007E76C0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204D9B" w:rsidRDefault="00204D9B" w:rsidP="007E7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D9B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335C1" w:rsidRDefault="007335C1" w:rsidP="007335C1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использовать фоновые знания для прогнозирования содержания текста;</w:t>
      </w:r>
    </w:p>
    <w:p w:rsidR="007335C1" w:rsidRDefault="007335C1" w:rsidP="007335C1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ознакомительного чтения;</w:t>
      </w:r>
    </w:p>
    <w:p w:rsidR="007335C1" w:rsidRDefault="007335C1" w:rsidP="007335C1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монологической речи;</w:t>
      </w:r>
    </w:p>
    <w:p w:rsidR="007335C1" w:rsidRPr="007335C1" w:rsidRDefault="007335C1" w:rsidP="007335C1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письменной речи.</w:t>
      </w:r>
    </w:p>
    <w:p w:rsidR="00204D9B" w:rsidRDefault="00204D9B" w:rsidP="007E7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D9B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76C0" w:rsidTr="007E76C0">
        <w:tc>
          <w:tcPr>
            <w:tcW w:w="3190" w:type="dxa"/>
          </w:tcPr>
          <w:p w:rsidR="007E76C0" w:rsidRPr="007335C1" w:rsidRDefault="007E76C0" w:rsidP="00D50D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C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190" w:type="dxa"/>
          </w:tcPr>
          <w:p w:rsidR="007E76C0" w:rsidRPr="007335C1" w:rsidRDefault="007E76C0" w:rsidP="00D50D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35C1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7E76C0" w:rsidRPr="007335C1" w:rsidRDefault="007E76C0" w:rsidP="00D50D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C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7E76C0" w:rsidTr="007E76C0">
        <w:tc>
          <w:tcPr>
            <w:tcW w:w="3190" w:type="dxa"/>
          </w:tcPr>
          <w:p w:rsidR="00D50D1E" w:rsidRDefault="00D50D1E" w:rsidP="00D50D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Ученик научится:</w:t>
            </w:r>
          </w:p>
          <w:p w:rsidR="00D50D1E" w:rsidRPr="00D50D1E" w:rsidRDefault="00D50D1E" w:rsidP="00D50D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  <w:t xml:space="preserve">- </w:t>
            </w:r>
            <w:r w:rsidRPr="00D50D1E"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  <w:t>строить связное монологическое высказывание с опорой на</w:t>
            </w:r>
            <w:r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  <w:t xml:space="preserve"> </w:t>
            </w:r>
            <w:r w:rsidRPr="00D50D1E"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  <w:t>зрительную наглядност</w:t>
            </w:r>
            <w:r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  <w:t>ь на основе прочитанного текста;</w:t>
            </w:r>
          </w:p>
          <w:p w:rsidR="00D50D1E" w:rsidRPr="00D50D1E" w:rsidRDefault="00D50D1E" w:rsidP="00D50D1E">
            <w:pPr>
              <w:pStyle w:val="a8"/>
              <w:spacing w:line="360" w:lineRule="auto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 xml:space="preserve">- </w:t>
            </w:r>
            <w:r>
              <w:rPr>
                <w:rFonts w:eastAsia="TimesNewRomanPSMT"/>
                <w:color w:val="000000" w:themeColor="text1"/>
                <w:sz w:val="28"/>
                <w:szCs w:val="20"/>
              </w:rPr>
              <w:t>читать и находить в  аутентичном тексте, содержащем</w:t>
            </w:r>
            <w:r w:rsidRPr="00D50D1E">
              <w:rPr>
                <w:rFonts w:eastAsia="TimesNewRomanPSMT"/>
                <w:color w:val="000000" w:themeColor="text1"/>
                <w:sz w:val="28"/>
                <w:szCs w:val="20"/>
              </w:rPr>
              <w:t xml:space="preserve"> отдельные неизуч</w:t>
            </w:r>
            <w:r>
              <w:rPr>
                <w:rFonts w:eastAsia="TimesNewRomanPSMT"/>
                <w:color w:val="000000" w:themeColor="text1"/>
                <w:sz w:val="28"/>
                <w:szCs w:val="20"/>
              </w:rPr>
              <w:t xml:space="preserve">енные языковые явления, нужную </w:t>
            </w:r>
            <w:r w:rsidRPr="00D50D1E">
              <w:rPr>
                <w:rFonts w:eastAsia="TimesNewRomanPSMT"/>
                <w:color w:val="000000" w:themeColor="text1"/>
                <w:sz w:val="28"/>
                <w:szCs w:val="20"/>
              </w:rPr>
              <w:t>информацию, представ</w:t>
            </w:r>
            <w:r>
              <w:rPr>
                <w:rFonts w:eastAsia="TimesNewRomanPSMT"/>
                <w:color w:val="000000" w:themeColor="text1"/>
                <w:sz w:val="28"/>
                <w:szCs w:val="20"/>
              </w:rPr>
              <w:t>ленную в явном и в неявном виде;</w:t>
            </w:r>
          </w:p>
          <w:p w:rsidR="007E76C0" w:rsidRPr="00D50D1E" w:rsidRDefault="00D50D1E" w:rsidP="00D50D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Cs/>
                <w:color w:val="000000" w:themeColor="text1"/>
                <w:sz w:val="28"/>
                <w:szCs w:val="20"/>
              </w:rPr>
              <w:t xml:space="preserve">- </w:t>
            </w:r>
            <w:r w:rsidRPr="00D50D1E"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  <w:t>правильно писать</w:t>
            </w:r>
            <w:r w:rsidR="007335C1"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  <w:t xml:space="preserve"> </w:t>
            </w:r>
            <w:r w:rsidR="007335C1"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  <w:lastRenderedPageBreak/>
              <w:t>изученные слова</w:t>
            </w:r>
            <w:r w:rsidRPr="00D50D1E"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  <w:t>.</w:t>
            </w:r>
          </w:p>
        </w:tc>
        <w:tc>
          <w:tcPr>
            <w:tcW w:w="3190" w:type="dxa"/>
          </w:tcPr>
          <w:p w:rsidR="00D50D1E" w:rsidRPr="00D50D1E" w:rsidRDefault="00D50D1E" w:rsidP="00D50D1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7335C1">
              <w:rPr>
                <w:rFonts w:ascii="Times New Roman" w:hAnsi="Times New Roman"/>
                <w:color w:val="000000" w:themeColor="text1"/>
                <w:sz w:val="28"/>
                <w:szCs w:val="20"/>
                <w:u w:val="single"/>
              </w:rPr>
              <w:lastRenderedPageBreak/>
              <w:t>Коммуникативные УУД</w:t>
            </w:r>
            <w:r w:rsidRPr="00D50D1E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: </w:t>
            </w:r>
          </w:p>
          <w:p w:rsidR="00D50D1E" w:rsidRPr="00D50D1E" w:rsidRDefault="00D50D1E" w:rsidP="00D50D1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D50D1E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D50D1E" w:rsidRPr="00D50D1E" w:rsidRDefault="00D50D1E" w:rsidP="00D50D1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7335C1">
              <w:rPr>
                <w:rFonts w:ascii="Times New Roman" w:hAnsi="Times New Roman"/>
                <w:color w:val="000000" w:themeColor="text1"/>
                <w:sz w:val="28"/>
                <w:szCs w:val="20"/>
                <w:u w:val="single"/>
              </w:rPr>
              <w:t>Регулятивные УУД</w:t>
            </w:r>
            <w:r w:rsidRPr="00D50D1E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: </w:t>
            </w:r>
          </w:p>
          <w:p w:rsidR="007335C1" w:rsidRDefault="00D50D1E" w:rsidP="00D50D1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D50D1E">
              <w:rPr>
                <w:rFonts w:ascii="Times New Roman" w:eastAsia="TimesNewRomanPSMT" w:hAnsi="Times New Roman"/>
                <w:color w:val="000000" w:themeColor="text1"/>
                <w:sz w:val="28"/>
                <w:szCs w:val="20"/>
              </w:rPr>
              <w:t>оценивать правильность выполнения учебной задачи</w:t>
            </w:r>
            <w:r w:rsidRPr="00D50D1E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 </w:t>
            </w:r>
          </w:p>
          <w:p w:rsidR="00D50D1E" w:rsidRPr="00D50D1E" w:rsidRDefault="00D50D1E" w:rsidP="00D50D1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7335C1">
              <w:rPr>
                <w:rFonts w:ascii="Times New Roman" w:hAnsi="Times New Roman"/>
                <w:color w:val="000000" w:themeColor="text1"/>
                <w:sz w:val="28"/>
                <w:szCs w:val="20"/>
                <w:u w:val="single"/>
              </w:rPr>
              <w:t>Познавательные УУД</w:t>
            </w:r>
            <w:r w:rsidRPr="00D50D1E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:</w:t>
            </w:r>
          </w:p>
          <w:p w:rsidR="007E76C0" w:rsidRPr="00D50D1E" w:rsidRDefault="00D50D1E" w:rsidP="00D50D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D1E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прогнозировать содержание текста по его заголовку и иллюстрациям</w:t>
            </w:r>
            <w:r w:rsidRPr="00D50D1E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.</w:t>
            </w:r>
          </w:p>
        </w:tc>
        <w:tc>
          <w:tcPr>
            <w:tcW w:w="3191" w:type="dxa"/>
          </w:tcPr>
          <w:p w:rsidR="007E76C0" w:rsidRDefault="007335C1" w:rsidP="00D50D1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 xml:space="preserve">- </w:t>
            </w:r>
            <w:r w:rsidR="00D50D1E" w:rsidRPr="00D50D1E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формировать устойчивый познавательный интерес</w:t>
            </w:r>
          </w:p>
          <w:p w:rsidR="007335C1" w:rsidRDefault="007335C1" w:rsidP="00D50D1E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- развивать возможности самореализации</w:t>
            </w:r>
          </w:p>
          <w:p w:rsidR="007335C1" w:rsidRPr="00D50D1E" w:rsidRDefault="007335C1" w:rsidP="00D50D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- воспитывать культуру питания как составляющую здорового образа жизни</w:t>
            </w:r>
          </w:p>
        </w:tc>
      </w:tr>
    </w:tbl>
    <w:p w:rsidR="007E76C0" w:rsidRPr="00204D9B" w:rsidRDefault="007E76C0" w:rsidP="007E7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D9B" w:rsidRPr="00204D9B" w:rsidRDefault="00204D9B" w:rsidP="007E7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D9B">
        <w:rPr>
          <w:rFonts w:ascii="Times New Roman" w:hAnsi="Times New Roman" w:cs="Times New Roman"/>
          <w:sz w:val="28"/>
          <w:szCs w:val="28"/>
        </w:rPr>
        <w:t>Ресурсы урока:</w:t>
      </w:r>
      <w:r w:rsidR="00B134AA">
        <w:rPr>
          <w:rFonts w:ascii="Times New Roman" w:hAnsi="Times New Roman" w:cs="Times New Roman"/>
          <w:sz w:val="28"/>
          <w:szCs w:val="28"/>
        </w:rPr>
        <w:t xml:space="preserve"> учебные пособия, раздаточный </w:t>
      </w:r>
      <w:r w:rsidR="00D50D1E">
        <w:rPr>
          <w:rFonts w:ascii="Times New Roman" w:hAnsi="Times New Roman" w:cs="Times New Roman"/>
          <w:sz w:val="28"/>
          <w:szCs w:val="28"/>
        </w:rPr>
        <w:t xml:space="preserve">дидактический материал, картинки, </w:t>
      </w:r>
      <w:r w:rsidR="00B134AA">
        <w:rPr>
          <w:rFonts w:ascii="Times New Roman" w:hAnsi="Times New Roman" w:cs="Times New Roman"/>
          <w:sz w:val="28"/>
          <w:szCs w:val="28"/>
        </w:rPr>
        <w:t>плакаты.</w:t>
      </w:r>
    </w:p>
    <w:p w:rsidR="00204D9B" w:rsidRPr="00204D9B" w:rsidRDefault="00204D9B" w:rsidP="007E7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4D9B" w:rsidRPr="007335C1" w:rsidRDefault="00204D9B" w:rsidP="007335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E31" w:rsidRPr="00D765B4" w:rsidTr="00A45E31">
        <w:trPr>
          <w:tblHeader/>
        </w:trPr>
        <w:tc>
          <w:tcPr>
            <w:tcW w:w="4785" w:type="dxa"/>
          </w:tcPr>
          <w:p w:rsidR="00A45E31" w:rsidRPr="00D765B4" w:rsidRDefault="00A45E31" w:rsidP="00D765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B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A45E31" w:rsidRPr="00D765B4" w:rsidRDefault="00A45E31" w:rsidP="00D765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B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765B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45E31" w:rsidTr="00542998">
        <w:tc>
          <w:tcPr>
            <w:tcW w:w="9571" w:type="dxa"/>
            <w:gridSpan w:val="2"/>
          </w:tcPr>
          <w:p w:rsidR="00A45E31" w:rsidRPr="00D765B4" w:rsidRDefault="00A45E31" w:rsidP="00D76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b/>
                <w:sz w:val="28"/>
                <w:szCs w:val="28"/>
              </w:rPr>
              <w:t>1-й этап. Мотивационный</w:t>
            </w:r>
          </w:p>
        </w:tc>
      </w:tr>
      <w:tr w:rsidR="00A45E31" w:rsidTr="00A45E31">
        <w:tc>
          <w:tcPr>
            <w:tcW w:w="4785" w:type="dxa"/>
          </w:tcPr>
          <w:p w:rsidR="000E6805" w:rsidRPr="00D765B4" w:rsidRDefault="000E6805" w:rsidP="00D765B4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 xml:space="preserve">Приветствие. Проверка готовности. </w:t>
            </w:r>
          </w:p>
          <w:p w:rsidR="00A45E31" w:rsidRPr="00D765B4" w:rsidRDefault="000E6805" w:rsidP="00D765B4">
            <w:pPr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Учитель ставит условные вопросы в форме загадок, нацеливает обучающихся на освоение новых знаний, умений, навыков с пози</w:t>
            </w:r>
            <w:r w:rsidR="00D765B4">
              <w:rPr>
                <w:rFonts w:ascii="Times New Roman" w:hAnsi="Times New Roman"/>
                <w:sz w:val="28"/>
                <w:szCs w:val="28"/>
              </w:rPr>
              <w:t xml:space="preserve">ции их практического значения. </w:t>
            </w:r>
          </w:p>
        </w:tc>
        <w:tc>
          <w:tcPr>
            <w:tcW w:w="4786" w:type="dxa"/>
          </w:tcPr>
          <w:p w:rsidR="000E6805" w:rsidRPr="00D765B4" w:rsidRDefault="000E6805" w:rsidP="00D765B4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Готовятся к началу урока.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6805" w:rsidRPr="00D765B4" w:rsidRDefault="000E6805" w:rsidP="00D765B4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  <w:p w:rsidR="000E6805" w:rsidRPr="00D765B4" w:rsidRDefault="000E6805" w:rsidP="00D765B4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Определяются со своей точкой зрения, проговаривают ее.</w:t>
            </w:r>
          </w:p>
          <w:p w:rsidR="00A45E31" w:rsidRPr="00D765B4" w:rsidRDefault="000E6805" w:rsidP="00D765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Предполагают тему урока с опорой на полученную информацию.</w:t>
            </w:r>
          </w:p>
        </w:tc>
      </w:tr>
      <w:tr w:rsidR="00D765B4" w:rsidTr="00952BF8">
        <w:tc>
          <w:tcPr>
            <w:tcW w:w="9571" w:type="dxa"/>
            <w:gridSpan w:val="2"/>
          </w:tcPr>
          <w:p w:rsidR="00D765B4" w:rsidRPr="00D765B4" w:rsidRDefault="00D765B4" w:rsidP="00D765B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5B4">
              <w:rPr>
                <w:rFonts w:ascii="Times New Roman" w:hAnsi="Times New Roman"/>
                <w:b/>
                <w:sz w:val="28"/>
                <w:szCs w:val="28"/>
              </w:rPr>
              <w:t>2-й этап. Актуализация</w:t>
            </w:r>
          </w:p>
        </w:tc>
      </w:tr>
      <w:tr w:rsidR="00A45E31" w:rsidTr="00A45E31">
        <w:tc>
          <w:tcPr>
            <w:tcW w:w="4785" w:type="dxa"/>
          </w:tcPr>
          <w:p w:rsidR="000E6805" w:rsidRPr="00D765B4" w:rsidRDefault="000E6805" w:rsidP="00D765B4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Помогает учащимся сформулировать цель урока и составить план деятельности, через которую будут получены недостающие знания и умения.</w:t>
            </w:r>
          </w:p>
          <w:p w:rsidR="00A45E31" w:rsidRPr="00D765B4" w:rsidRDefault="000E6805" w:rsidP="00D765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Ставит учебные задачи, вопросы, моделирует ситуации, в ходе решения которых учащиеся приходят к осознанию нехватки определенных знаний и умений.</w:t>
            </w:r>
          </w:p>
        </w:tc>
        <w:tc>
          <w:tcPr>
            <w:tcW w:w="4786" w:type="dxa"/>
          </w:tcPr>
          <w:p w:rsidR="000E6805" w:rsidRPr="00D765B4" w:rsidRDefault="000E6805" w:rsidP="00D765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Вспоминают, что им известно по изучаемому материалу, определяют «поле своего незнания».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6805" w:rsidRPr="00D765B4" w:rsidRDefault="000E6805" w:rsidP="00D765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Взаимодействуют с учителем и одноклассниками во время обсуждения ответов во фронтальном режиме.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5E31" w:rsidRPr="00D765B4" w:rsidRDefault="000E6805" w:rsidP="00D765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Формулируют  тему, цель и план деятельности на уроке и моделируют учебную ситуацию.</w:t>
            </w:r>
          </w:p>
        </w:tc>
      </w:tr>
      <w:tr w:rsidR="00D765B4" w:rsidTr="004C42A9">
        <w:tc>
          <w:tcPr>
            <w:tcW w:w="9571" w:type="dxa"/>
            <w:gridSpan w:val="2"/>
          </w:tcPr>
          <w:p w:rsidR="00D765B4" w:rsidRPr="00D765B4" w:rsidRDefault="00D765B4" w:rsidP="00D76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b/>
                <w:sz w:val="28"/>
                <w:szCs w:val="28"/>
              </w:rPr>
              <w:t>3-этап. Исполнительский</w:t>
            </w:r>
          </w:p>
        </w:tc>
      </w:tr>
      <w:tr w:rsidR="000E6805" w:rsidTr="000E6805">
        <w:tc>
          <w:tcPr>
            <w:tcW w:w="4785" w:type="dxa"/>
          </w:tcPr>
          <w:p w:rsidR="00DA7170" w:rsidRPr="00D765B4" w:rsidRDefault="00DA7170" w:rsidP="00D765B4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ует повторение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 xml:space="preserve"> лексического материала.</w:t>
            </w:r>
          </w:p>
          <w:p w:rsidR="00720451" w:rsidRPr="00D765B4" w:rsidRDefault="00720451" w:rsidP="00D765B4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0451" w:rsidRPr="00D765B4" w:rsidRDefault="00720451" w:rsidP="00D765B4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0451" w:rsidRPr="00D765B4" w:rsidRDefault="00720451" w:rsidP="00D765B4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7170" w:rsidRPr="00D765B4" w:rsidRDefault="00DA7170" w:rsidP="00D765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Организует работу с учебником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E6805" w:rsidRPr="00D765B4" w:rsidRDefault="00DA7170" w:rsidP="00D765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Предлагает выстроить высказывание по модели.</w:t>
            </w:r>
          </w:p>
          <w:p w:rsidR="00720451" w:rsidRPr="00D765B4" w:rsidRDefault="00720451" w:rsidP="00D765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0451" w:rsidRPr="00D765B4" w:rsidRDefault="00720451" w:rsidP="00D765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Предлагает соотнести полученный материал с жизненным опытом через выб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ор учебной ситуации в групповой работе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.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451" w:rsidRPr="00D765B4" w:rsidRDefault="00720451" w:rsidP="00D765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ует работу в группах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A7170" w:rsidRPr="00D765B4" w:rsidRDefault="00DA7170" w:rsidP="00D765B4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Вспоминают  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 xml:space="preserve">лексический материал. Взаимодействуют с учителем и одноклассниками во время обсуждения ответов во фронтальном </w:t>
            </w:r>
            <w:r w:rsidRPr="00D765B4">
              <w:rPr>
                <w:rFonts w:ascii="Times New Roman" w:hAnsi="Times New Roman"/>
                <w:sz w:val="28"/>
                <w:szCs w:val="28"/>
              </w:rPr>
              <w:lastRenderedPageBreak/>
              <w:t>режиме и в форме диалога.</w:t>
            </w:r>
          </w:p>
          <w:p w:rsidR="00DA7170" w:rsidRPr="00D765B4" w:rsidRDefault="00DA7170" w:rsidP="00D765B4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Мобилизуют силу и энергию для решения поставленной задачи.</w:t>
            </w:r>
          </w:p>
          <w:p w:rsidR="00DA7170" w:rsidRPr="00D765B4" w:rsidRDefault="00DA7170" w:rsidP="00D765B4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Строят высказы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вание по предложенной модели моно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лога.</w:t>
            </w:r>
          </w:p>
          <w:p w:rsidR="000E6805" w:rsidRPr="00D765B4" w:rsidRDefault="00720451" w:rsidP="00D765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Соотносят материал с жизненным опытом.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 xml:space="preserve">яют </w:t>
            </w:r>
            <w:proofErr w:type="spellStart"/>
            <w:r w:rsidRPr="00D765B4">
              <w:rPr>
                <w:rFonts w:ascii="Times New Roman" w:hAnsi="Times New Roman"/>
                <w:sz w:val="28"/>
                <w:szCs w:val="28"/>
              </w:rPr>
              <w:t>частно</w:t>
            </w:r>
            <w:proofErr w:type="spellEnd"/>
            <w:r w:rsidRPr="00D765B4">
              <w:rPr>
                <w:rFonts w:ascii="Times New Roman" w:hAnsi="Times New Roman"/>
                <w:sz w:val="28"/>
                <w:szCs w:val="28"/>
              </w:rPr>
              <w:t>-практические задания.</w:t>
            </w:r>
          </w:p>
          <w:p w:rsidR="00720451" w:rsidRPr="00D765B4" w:rsidRDefault="00720451" w:rsidP="00D765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0451" w:rsidRPr="00D765B4" w:rsidRDefault="00720451" w:rsidP="00D765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5B4" w:rsidTr="007F06FE">
        <w:tc>
          <w:tcPr>
            <w:tcW w:w="9571" w:type="dxa"/>
            <w:gridSpan w:val="2"/>
          </w:tcPr>
          <w:p w:rsidR="00D765B4" w:rsidRPr="00D765B4" w:rsidRDefault="00D765B4" w:rsidP="00D76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4-й этап. Контрольный</w:t>
            </w:r>
          </w:p>
        </w:tc>
      </w:tr>
      <w:tr w:rsidR="000E6805" w:rsidTr="000E6805">
        <w:tc>
          <w:tcPr>
            <w:tcW w:w="4785" w:type="dxa"/>
          </w:tcPr>
          <w:p w:rsidR="00D765B4" w:rsidRPr="00D765B4" w:rsidRDefault="00D765B4" w:rsidP="00D765B4">
            <w:pPr>
              <w:suppressAutoHyphens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Предлагает критерии личной самооценки и самооценки  групп.</w:t>
            </w:r>
          </w:p>
          <w:p w:rsidR="000E6805" w:rsidRPr="00D765B4" w:rsidRDefault="00D765B4" w:rsidP="00D765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 xml:space="preserve">Оценивает результаты учебной работы отдельных 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обучающихся и групп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E6805" w:rsidRPr="00D765B4" w:rsidRDefault="00D765B4" w:rsidP="00D765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 xml:space="preserve">На основе предложенных критериев оценивают результаты индивидуальной 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учебной работы и работы групп.</w:t>
            </w:r>
          </w:p>
        </w:tc>
      </w:tr>
      <w:tr w:rsidR="00D765B4" w:rsidTr="00480E65">
        <w:tc>
          <w:tcPr>
            <w:tcW w:w="9571" w:type="dxa"/>
            <w:gridSpan w:val="2"/>
          </w:tcPr>
          <w:p w:rsidR="00D765B4" w:rsidRPr="00D765B4" w:rsidRDefault="00D765B4" w:rsidP="00D765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b/>
                <w:sz w:val="28"/>
                <w:szCs w:val="28"/>
              </w:rPr>
              <w:t>5-й этап. Рефлексивный</w:t>
            </w:r>
          </w:p>
        </w:tc>
      </w:tr>
      <w:tr w:rsidR="00D765B4" w:rsidTr="00D765B4">
        <w:tc>
          <w:tcPr>
            <w:tcW w:w="4785" w:type="dxa"/>
          </w:tcPr>
          <w:p w:rsidR="00D765B4" w:rsidRPr="00D765B4" w:rsidRDefault="00D765B4" w:rsidP="00D765B4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Организует рефлексию.</w:t>
            </w:r>
          </w:p>
          <w:p w:rsidR="00D765B4" w:rsidRPr="00D765B4" w:rsidRDefault="00D765B4" w:rsidP="00D765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65B4" w:rsidRPr="00D765B4" w:rsidRDefault="00D765B4" w:rsidP="00D765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B4">
              <w:rPr>
                <w:rFonts w:ascii="Times New Roman" w:hAnsi="Times New Roman"/>
                <w:sz w:val="28"/>
                <w:szCs w:val="28"/>
              </w:rPr>
              <w:t>Систематизируют полученную информацию. Строят высказывания.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B4">
              <w:rPr>
                <w:rFonts w:ascii="Times New Roman" w:hAnsi="Times New Roman"/>
                <w:sz w:val="28"/>
                <w:szCs w:val="28"/>
              </w:rPr>
              <w:t>Взаимодействуют с учителем и одноклассниками во время рефлексии.</w:t>
            </w:r>
          </w:p>
        </w:tc>
      </w:tr>
    </w:tbl>
    <w:p w:rsidR="00204D9B" w:rsidRDefault="00204D9B">
      <w:pPr>
        <w:rPr>
          <w:rFonts w:ascii="Times New Roman" w:hAnsi="Times New Roman" w:cs="Times New Roman"/>
        </w:rPr>
      </w:pPr>
    </w:p>
    <w:p w:rsidR="00204D9B" w:rsidRPr="00204D9B" w:rsidRDefault="00204D9B">
      <w:pPr>
        <w:rPr>
          <w:rFonts w:ascii="Times New Roman" w:hAnsi="Times New Roman" w:cs="Times New Roman"/>
        </w:rPr>
      </w:pPr>
    </w:p>
    <w:sectPr w:rsidR="00204D9B" w:rsidRPr="0020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C0" w:rsidRDefault="007E76C0" w:rsidP="007E76C0">
      <w:pPr>
        <w:spacing w:after="0" w:line="240" w:lineRule="auto"/>
      </w:pPr>
      <w:r>
        <w:separator/>
      </w:r>
    </w:p>
  </w:endnote>
  <w:endnote w:type="continuationSeparator" w:id="0">
    <w:p w:rsidR="007E76C0" w:rsidRDefault="007E76C0" w:rsidP="007E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C0" w:rsidRDefault="007E76C0" w:rsidP="007E76C0">
      <w:pPr>
        <w:spacing w:after="0" w:line="240" w:lineRule="auto"/>
      </w:pPr>
      <w:r>
        <w:separator/>
      </w:r>
    </w:p>
  </w:footnote>
  <w:footnote w:type="continuationSeparator" w:id="0">
    <w:p w:rsidR="007E76C0" w:rsidRDefault="007E76C0" w:rsidP="007E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45574C5E"/>
    <w:multiLevelType w:val="hybridMultilevel"/>
    <w:tmpl w:val="BE82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0985"/>
    <w:multiLevelType w:val="hybridMultilevel"/>
    <w:tmpl w:val="EE9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9B"/>
    <w:rsid w:val="000E6805"/>
    <w:rsid w:val="00204D9B"/>
    <w:rsid w:val="00720451"/>
    <w:rsid w:val="007335C1"/>
    <w:rsid w:val="007E76C0"/>
    <w:rsid w:val="00A45E31"/>
    <w:rsid w:val="00B134AA"/>
    <w:rsid w:val="00BB79FF"/>
    <w:rsid w:val="00D50D1E"/>
    <w:rsid w:val="00D765B4"/>
    <w:rsid w:val="00D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C0"/>
  </w:style>
  <w:style w:type="paragraph" w:styleId="a5">
    <w:name w:val="footer"/>
    <w:basedOn w:val="a"/>
    <w:link w:val="a6"/>
    <w:uiPriority w:val="99"/>
    <w:unhideWhenUsed/>
    <w:rsid w:val="007E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C0"/>
  </w:style>
  <w:style w:type="table" w:styleId="a7">
    <w:name w:val="Table Grid"/>
    <w:basedOn w:val="a1"/>
    <w:uiPriority w:val="59"/>
    <w:rsid w:val="007E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D50D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D1E"/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733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C0"/>
  </w:style>
  <w:style w:type="paragraph" w:styleId="a5">
    <w:name w:val="footer"/>
    <w:basedOn w:val="a"/>
    <w:link w:val="a6"/>
    <w:uiPriority w:val="99"/>
    <w:unhideWhenUsed/>
    <w:rsid w:val="007E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C0"/>
  </w:style>
  <w:style w:type="table" w:styleId="a7">
    <w:name w:val="Table Grid"/>
    <w:basedOn w:val="a1"/>
    <w:uiPriority w:val="59"/>
    <w:rsid w:val="007E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D50D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D1E"/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73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А. Борщёва</dc:creator>
  <cp:lastModifiedBy>user</cp:lastModifiedBy>
  <cp:revision>3</cp:revision>
  <cp:lastPrinted>2017-04-04T18:18:00Z</cp:lastPrinted>
  <dcterms:created xsi:type="dcterms:W3CDTF">2017-04-03T08:15:00Z</dcterms:created>
  <dcterms:modified xsi:type="dcterms:W3CDTF">2017-04-04T18:19:00Z</dcterms:modified>
</cp:coreProperties>
</file>